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37D1" w:rsidRDefault="00672CEC" w:rsidP="00672CEC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Times" w:hAnsi="Times" w:cs="Times"/>
          <w:b/>
          <w:bCs/>
          <w:color w:val="000000"/>
          <w:sz w:val="20"/>
          <w:szCs w:val="20"/>
          <w:u w:color="0563C1"/>
        </w:rPr>
      </w:pPr>
      <w:r>
        <w:rPr>
          <w:rFonts w:ascii="Times" w:hAnsi="Times" w:cs="Times"/>
          <w:b/>
          <w:bCs/>
          <w:color w:val="000000"/>
          <w:sz w:val="20"/>
          <w:szCs w:val="20"/>
          <w:u w:color="0563C1"/>
        </w:rPr>
        <w:t xml:space="preserve">UNIDEE </w:t>
      </w:r>
      <w:r w:rsidR="001B37D1">
        <w:rPr>
          <w:rFonts w:ascii="Times" w:hAnsi="Times" w:cs="Times"/>
          <w:b/>
          <w:bCs/>
          <w:color w:val="000000"/>
          <w:sz w:val="20"/>
          <w:szCs w:val="20"/>
          <w:u w:color="0563C1"/>
        </w:rPr>
        <w:t>APPLICATION FORM</w:t>
      </w:r>
      <w:r>
        <w:rPr>
          <w:rFonts w:ascii="Times" w:hAnsi="Times" w:cs="Times"/>
          <w:b/>
          <w:bCs/>
          <w:color w:val="000000"/>
          <w:sz w:val="20"/>
          <w:szCs w:val="20"/>
          <w:u w:color="0563C1"/>
        </w:rPr>
        <w:t xml:space="preserve"> 2018</w:t>
      </w:r>
    </w:p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rPr>
          <w:rFonts w:ascii="Times" w:hAnsi="Times" w:cs="Times"/>
          <w:color w:val="000000"/>
          <w:sz w:val="20"/>
          <w:szCs w:val="20"/>
          <w:u w:color="0563C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4320"/>
      </w:tblGrid>
      <w:tr w:rsidR="001B37D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57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  <w:t>First name: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170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</w:pPr>
          </w:p>
        </w:tc>
      </w:tr>
      <w:tr w:rsidR="001B37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57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  <w:t>Last name: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170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</w:pPr>
          </w:p>
        </w:tc>
      </w:tr>
      <w:tr w:rsidR="001B37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57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  <w:t>Gender: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170"/>
              <w:rPr>
                <w:rFonts w:ascii="Times" w:hAnsi="Times" w:cs="Times"/>
                <w:color w:val="000000"/>
                <w:sz w:val="20"/>
                <w:szCs w:val="20"/>
                <w:u w:color="0563C1"/>
              </w:rPr>
            </w:pPr>
          </w:p>
        </w:tc>
      </w:tr>
      <w:tr w:rsidR="001B37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57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  <w:t>Date of birth: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170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</w:pPr>
          </w:p>
        </w:tc>
      </w:tr>
      <w:tr w:rsidR="001B37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57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  <w:t>Place of birth: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170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</w:pPr>
          </w:p>
        </w:tc>
      </w:tr>
      <w:tr w:rsidR="001B37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57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  <w:t>Nationality: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170"/>
              <w:rPr>
                <w:rFonts w:ascii="Times" w:hAnsi="Times" w:cs="Times"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u w:color="0563C1"/>
              </w:rPr>
              <w:t xml:space="preserve"> </w:t>
            </w:r>
          </w:p>
        </w:tc>
      </w:tr>
      <w:tr w:rsidR="001B37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  <w:t xml:space="preserve"> Address: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170"/>
              <w:rPr>
                <w:rFonts w:ascii="Times" w:hAnsi="Times" w:cs="Times"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u w:color="0563C1"/>
              </w:rPr>
              <w:t xml:space="preserve"> </w:t>
            </w:r>
          </w:p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80" w:line="300" w:lineRule="atLeast"/>
              <w:ind w:left="170"/>
              <w:rPr>
                <w:rFonts w:ascii="Times" w:hAnsi="Times" w:cs="Times"/>
                <w:color w:val="000000"/>
                <w:sz w:val="20"/>
                <w:szCs w:val="20"/>
                <w:u w:color="0563C1"/>
              </w:rPr>
            </w:pPr>
          </w:p>
        </w:tc>
      </w:tr>
      <w:tr w:rsidR="001B37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57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  <w:t>Passport n°: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170"/>
              <w:rPr>
                <w:rFonts w:ascii="Times" w:hAnsi="Times" w:cs="Times"/>
                <w:color w:val="000000"/>
                <w:sz w:val="20"/>
                <w:szCs w:val="20"/>
                <w:u w:color="0563C1"/>
              </w:rPr>
            </w:pPr>
          </w:p>
        </w:tc>
      </w:tr>
      <w:tr w:rsidR="001B37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57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  <w:t>Telephone: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170"/>
              <w:rPr>
                <w:rFonts w:ascii="Times" w:hAnsi="Times" w:cs="Times"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u w:color="0563C1"/>
              </w:rPr>
              <w:t xml:space="preserve"> </w:t>
            </w:r>
          </w:p>
        </w:tc>
      </w:tr>
      <w:tr w:rsidR="001B37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57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  <w:t>Email: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170"/>
              <w:rPr>
                <w:rFonts w:ascii="Times" w:hAnsi="Times" w:cs="Times"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u w:color="0563C1"/>
              </w:rPr>
              <w:t xml:space="preserve"> </w:t>
            </w:r>
          </w:p>
        </w:tc>
      </w:tr>
      <w:tr w:rsidR="001B37D1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57"/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  <w:u w:color="0563C1"/>
              </w:rPr>
              <w:t>Website: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autoSpaceDE w:val="0"/>
              <w:autoSpaceDN w:val="0"/>
              <w:adjustRightInd w:val="0"/>
              <w:spacing w:before="80" w:after="0" w:line="300" w:lineRule="atLeast"/>
              <w:ind w:left="170"/>
              <w:rPr>
                <w:rFonts w:ascii="Times" w:hAnsi="Times" w:cs="Times"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u w:color="0563C1"/>
              </w:rPr>
              <w:t xml:space="preserve"> </w:t>
            </w:r>
          </w:p>
        </w:tc>
      </w:tr>
    </w:tbl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rPr>
          <w:rFonts w:ascii="Times" w:hAnsi="Times" w:cs="Times"/>
          <w:color w:val="000000"/>
          <w:sz w:val="20"/>
          <w:szCs w:val="20"/>
          <w:u w:color="0563C1"/>
        </w:rPr>
      </w:pPr>
    </w:p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rPr>
          <w:rFonts w:ascii="Times" w:hAnsi="Times" w:cs="Times"/>
          <w:color w:val="000000"/>
          <w:sz w:val="20"/>
          <w:szCs w:val="20"/>
          <w:u w:color="0563C1"/>
        </w:rPr>
      </w:pPr>
    </w:p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rPr>
          <w:rFonts w:ascii="Times" w:hAnsi="Times" w:cs="Times"/>
          <w:b/>
          <w:bCs/>
          <w:color w:val="000000"/>
          <w:sz w:val="20"/>
          <w:szCs w:val="20"/>
          <w:u w:color="0563C1"/>
        </w:rPr>
      </w:pPr>
      <w:r>
        <w:rPr>
          <w:rFonts w:ascii="Times" w:hAnsi="Times" w:cs="Times"/>
          <w:b/>
          <w:bCs/>
          <w:color w:val="000000"/>
          <w:sz w:val="20"/>
          <w:szCs w:val="20"/>
          <w:u w:color="0563C1"/>
        </w:rPr>
        <w:t>Motivation letter for this specific residency:</w:t>
      </w:r>
    </w:p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rPr>
          <w:rFonts w:ascii="Times" w:hAnsi="Times" w:cs="Times"/>
          <w:color w:val="000000"/>
          <w:sz w:val="20"/>
          <w:szCs w:val="20"/>
          <w:u w:color="0563C1"/>
        </w:rPr>
      </w:pPr>
      <w:r>
        <w:rPr>
          <w:rFonts w:ascii="Times" w:hAnsi="Times" w:cs="Times"/>
          <w:color w:val="000000"/>
          <w:sz w:val="20"/>
          <w:szCs w:val="20"/>
          <w:u w:color="0563C1"/>
        </w:rPr>
        <w:t>(The boxes will expand according to the size of the text inserted)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1B37D1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tabs>
                <w:tab w:val="left" w:pos="7719"/>
              </w:tabs>
              <w:autoSpaceDE w:val="0"/>
              <w:autoSpaceDN w:val="0"/>
              <w:adjustRightInd w:val="0"/>
              <w:spacing w:before="120" w:after="120" w:line="300" w:lineRule="atLeast"/>
              <w:ind w:left="113" w:right="57"/>
              <w:rPr>
                <w:rFonts w:ascii="Times" w:hAnsi="Times" w:cs="Times"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u w:color="0563C1"/>
              </w:rPr>
              <w:tab/>
            </w:r>
          </w:p>
        </w:tc>
      </w:tr>
    </w:tbl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rPr>
          <w:rFonts w:ascii="Times" w:hAnsi="Times" w:cs="Times"/>
          <w:b/>
          <w:bCs/>
          <w:color w:val="000000"/>
          <w:sz w:val="20"/>
          <w:szCs w:val="20"/>
          <w:u w:color="0563C1"/>
        </w:rPr>
      </w:pPr>
    </w:p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rPr>
          <w:rFonts w:ascii="Times" w:hAnsi="Times" w:cs="Times"/>
          <w:b/>
          <w:bCs/>
          <w:color w:val="000000"/>
          <w:sz w:val="20"/>
          <w:szCs w:val="20"/>
          <w:u w:color="0563C1"/>
        </w:rPr>
      </w:pPr>
    </w:p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rPr>
          <w:rFonts w:ascii="Times" w:hAnsi="Times" w:cs="Times"/>
          <w:color w:val="000000"/>
          <w:sz w:val="20"/>
          <w:szCs w:val="20"/>
          <w:u w:color="0563C1"/>
        </w:rPr>
      </w:pPr>
      <w:r>
        <w:rPr>
          <w:rFonts w:ascii="Times" w:hAnsi="Times" w:cs="Times"/>
          <w:color w:val="000000"/>
          <w:sz w:val="20"/>
          <w:szCs w:val="20"/>
          <w:u w:color="0563C1"/>
        </w:rPr>
        <w:t>Artist statement: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48"/>
      </w:tblGrid>
      <w:tr w:rsidR="001B37D1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B37D1" w:rsidRDefault="001B37D1">
            <w:pPr>
              <w:widowControl w:val="0"/>
              <w:tabs>
                <w:tab w:val="left" w:pos="7319"/>
              </w:tabs>
              <w:autoSpaceDE w:val="0"/>
              <w:autoSpaceDN w:val="0"/>
              <w:adjustRightInd w:val="0"/>
              <w:spacing w:before="120" w:after="120" w:line="300" w:lineRule="atLeast"/>
              <w:ind w:left="113" w:right="57"/>
              <w:rPr>
                <w:rFonts w:ascii="Times" w:hAnsi="Times" w:cs="Times"/>
                <w:color w:val="000000"/>
                <w:sz w:val="20"/>
                <w:szCs w:val="20"/>
                <w:u w:color="0563C1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u w:color="0563C1"/>
              </w:rPr>
              <w:tab/>
            </w:r>
          </w:p>
        </w:tc>
      </w:tr>
    </w:tbl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rPr>
          <w:rFonts w:ascii="Times" w:hAnsi="Times" w:cs="Times"/>
          <w:color w:val="000000"/>
          <w:sz w:val="20"/>
          <w:szCs w:val="20"/>
          <w:u w:color="0563C1"/>
        </w:rPr>
      </w:pPr>
    </w:p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hAnsi="Times" w:cs="Times"/>
          <w:color w:val="000000"/>
          <w:sz w:val="20"/>
          <w:szCs w:val="20"/>
          <w:u w:color="0563C1"/>
        </w:rPr>
      </w:pPr>
      <w:r>
        <w:rPr>
          <w:rFonts w:ascii="Times" w:hAnsi="Times" w:cs="Times"/>
          <w:color w:val="000000"/>
          <w:sz w:val="20"/>
          <w:szCs w:val="20"/>
          <w:u w:color="0563C1"/>
        </w:rPr>
        <w:t>I confirm this information as correct. I have also submitted my C.V. and relevant documentation of my work, such as images, texts, articles, URLs, etc.</w:t>
      </w:r>
    </w:p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hAnsi="Times" w:cs="Times"/>
          <w:color w:val="000000"/>
          <w:sz w:val="20"/>
          <w:szCs w:val="20"/>
          <w:u w:color="0563C1"/>
        </w:rPr>
      </w:pPr>
    </w:p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hAnsi="Times" w:cs="Times"/>
          <w:color w:val="000000"/>
          <w:sz w:val="20"/>
          <w:szCs w:val="20"/>
          <w:u w:color="0563C1"/>
        </w:rPr>
      </w:pPr>
      <w:r>
        <w:rPr>
          <w:rFonts w:ascii="Times" w:hAnsi="Times" w:cs="Times"/>
          <w:color w:val="000000"/>
          <w:sz w:val="20"/>
          <w:szCs w:val="20"/>
          <w:u w:color="0563C1"/>
        </w:rPr>
        <w:t xml:space="preserve">I am aware that UNIDEE – University of Ideas, </w:t>
      </w:r>
      <w:proofErr w:type="spellStart"/>
      <w:r>
        <w:rPr>
          <w:rFonts w:ascii="Times" w:hAnsi="Times" w:cs="Times"/>
          <w:color w:val="000000"/>
          <w:sz w:val="20"/>
          <w:szCs w:val="20"/>
          <w:u w:color="0563C1"/>
        </w:rPr>
        <w:t>Cittadellarte</w:t>
      </w:r>
      <w:proofErr w:type="spellEnd"/>
      <w:r>
        <w:rPr>
          <w:rFonts w:ascii="Times" w:hAnsi="Times" w:cs="Times"/>
          <w:color w:val="000000"/>
          <w:sz w:val="20"/>
          <w:szCs w:val="20"/>
          <w:u w:color="0563C1"/>
        </w:rPr>
        <w:t xml:space="preserve"> - </w:t>
      </w:r>
      <w:proofErr w:type="spellStart"/>
      <w:r>
        <w:rPr>
          <w:rFonts w:ascii="Times" w:hAnsi="Times" w:cs="Times"/>
          <w:color w:val="000000"/>
          <w:sz w:val="20"/>
          <w:szCs w:val="20"/>
          <w:u w:color="0563C1"/>
        </w:rPr>
        <w:t>Fondazione</w:t>
      </w:r>
      <w:proofErr w:type="spellEnd"/>
      <w:r>
        <w:rPr>
          <w:rFonts w:ascii="Times" w:hAnsi="Times" w:cs="Times"/>
          <w:color w:val="000000"/>
          <w:sz w:val="20"/>
          <w:szCs w:val="20"/>
          <w:u w:color="0563C1"/>
        </w:rPr>
        <w:t xml:space="preserve"> </w:t>
      </w:r>
      <w:proofErr w:type="spellStart"/>
      <w:r>
        <w:rPr>
          <w:rFonts w:ascii="Times" w:hAnsi="Times" w:cs="Times"/>
          <w:color w:val="000000"/>
          <w:sz w:val="20"/>
          <w:szCs w:val="20"/>
          <w:u w:color="0563C1"/>
        </w:rPr>
        <w:t>Pistoletto</w:t>
      </w:r>
      <w:proofErr w:type="spellEnd"/>
      <w:r>
        <w:rPr>
          <w:rFonts w:ascii="Times" w:hAnsi="Times" w:cs="Times"/>
          <w:color w:val="000000"/>
          <w:sz w:val="20"/>
          <w:szCs w:val="20"/>
          <w:u w:color="0563C1"/>
        </w:rPr>
        <w:t xml:space="preserve"> and </w:t>
      </w:r>
      <w:proofErr w:type="spellStart"/>
      <w:r>
        <w:rPr>
          <w:rFonts w:ascii="Times" w:hAnsi="Times" w:cs="Times"/>
          <w:color w:val="000000"/>
          <w:sz w:val="20"/>
          <w:szCs w:val="20"/>
          <w:u w:color="0563C1"/>
        </w:rPr>
        <w:t>Inlaks</w:t>
      </w:r>
      <w:proofErr w:type="spellEnd"/>
      <w:r>
        <w:rPr>
          <w:rFonts w:ascii="Times" w:hAnsi="Times" w:cs="Times"/>
          <w:color w:val="000000"/>
          <w:sz w:val="20"/>
          <w:szCs w:val="20"/>
          <w:u w:color="0563C1"/>
        </w:rPr>
        <w:t xml:space="preserve"> </w:t>
      </w:r>
      <w:proofErr w:type="spellStart"/>
      <w:r>
        <w:rPr>
          <w:rFonts w:ascii="Times" w:hAnsi="Times" w:cs="Times"/>
          <w:color w:val="000000"/>
          <w:sz w:val="20"/>
          <w:szCs w:val="20"/>
          <w:u w:color="0563C1"/>
        </w:rPr>
        <w:t>Shivdasani</w:t>
      </w:r>
      <w:proofErr w:type="spellEnd"/>
      <w:r>
        <w:rPr>
          <w:rFonts w:ascii="Times" w:hAnsi="Times" w:cs="Times"/>
          <w:color w:val="000000"/>
          <w:sz w:val="20"/>
          <w:szCs w:val="20"/>
          <w:u w:color="0563C1"/>
        </w:rPr>
        <w:t xml:space="preserve"> Foundation will publish the names and projects of the successful applicants in various publications such as on their websites, newsletters and annual reports.</w:t>
      </w:r>
    </w:p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hAnsi="Times" w:cs="Times"/>
          <w:color w:val="000000"/>
          <w:sz w:val="20"/>
          <w:szCs w:val="20"/>
          <w:u w:color="0563C1"/>
        </w:rPr>
      </w:pPr>
    </w:p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hAnsi="Times" w:cs="Times"/>
          <w:color w:val="000000"/>
          <w:sz w:val="20"/>
          <w:szCs w:val="20"/>
          <w:u w:color="0563C1"/>
        </w:rPr>
      </w:pPr>
      <w:r>
        <w:rPr>
          <w:rFonts w:ascii="Times" w:hAnsi="Times" w:cs="Times"/>
          <w:color w:val="000000"/>
          <w:sz w:val="20"/>
          <w:szCs w:val="20"/>
          <w:u w:color="0563C1"/>
        </w:rPr>
        <w:t>If my application is successful, I agree to use the residency and grant provided in an appropriate and responsible manner.</w:t>
      </w:r>
    </w:p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hAnsi="Times" w:cs="Times"/>
          <w:b/>
          <w:bCs/>
          <w:color w:val="000000"/>
          <w:sz w:val="20"/>
          <w:szCs w:val="20"/>
          <w:u w:color="0563C1"/>
        </w:rPr>
      </w:pPr>
    </w:p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hAnsi="Times" w:cs="Times"/>
          <w:b/>
          <w:bCs/>
          <w:color w:val="000000"/>
          <w:sz w:val="20"/>
          <w:szCs w:val="20"/>
          <w:u w:color="0563C1"/>
        </w:rPr>
      </w:pPr>
      <w:r>
        <w:rPr>
          <w:rFonts w:ascii="Times" w:hAnsi="Times" w:cs="Times"/>
          <w:b/>
          <w:bCs/>
          <w:color w:val="000000"/>
          <w:sz w:val="20"/>
          <w:szCs w:val="20"/>
          <w:u w:color="0563C1"/>
        </w:rPr>
        <w:t>Name:</w:t>
      </w:r>
    </w:p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hAnsi="Times" w:cs="Times"/>
          <w:b/>
          <w:bCs/>
          <w:color w:val="000000"/>
          <w:sz w:val="20"/>
          <w:szCs w:val="20"/>
          <w:u w:color="0563C1"/>
        </w:rPr>
      </w:pPr>
    </w:p>
    <w:p w:rsidR="001B37D1" w:rsidRDefault="001B37D1" w:rsidP="001B37D1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" w:hAnsi="Times" w:cs="Times"/>
          <w:u w:color="0563C1"/>
        </w:rPr>
      </w:pPr>
      <w:r>
        <w:rPr>
          <w:rFonts w:ascii="Times" w:hAnsi="Times" w:cs="Times"/>
          <w:b/>
          <w:bCs/>
          <w:color w:val="000000"/>
          <w:sz w:val="20"/>
          <w:szCs w:val="20"/>
          <w:u w:color="0563C1"/>
        </w:rPr>
        <w:t>Place and date:</w:t>
      </w:r>
    </w:p>
    <w:p w:rsidR="002E626A" w:rsidRDefault="00672CEC"/>
    <w:sectPr w:rsidR="002E626A" w:rsidSect="002031D8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B37D1"/>
    <w:rsid w:val="001B37D1"/>
    <w:rsid w:val="00672CEC"/>
  </w:rsids>
  <m:mathPr>
    <m:mathFont m:val="3x3 Font for Nerd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736</Characters>
  <Application>Microsoft Word 12.0.0</Application>
  <DocSecurity>0</DocSecurity>
  <Lines>6</Lines>
  <Paragraphs>1</Paragraphs>
  <ScaleCrop>false</ScaleCrop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Zoya Kathawala</cp:lastModifiedBy>
  <cp:revision>2</cp:revision>
  <dcterms:created xsi:type="dcterms:W3CDTF">2018-02-26T08:32:00Z</dcterms:created>
  <dcterms:modified xsi:type="dcterms:W3CDTF">2018-02-26T08:34:00Z</dcterms:modified>
</cp:coreProperties>
</file>